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76" w:rsidRDefault="008E0876">
      <w:pPr>
        <w:tabs>
          <w:tab w:val="left" w:pos="709"/>
        </w:tabs>
        <w:ind w:left="5664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</w:p>
    <w:p w:rsidR="008E0876" w:rsidRDefault="008E0876">
      <w:pPr>
        <w:tabs>
          <w:tab w:val="left" w:leader="dot" w:pos="2835"/>
        </w:tabs>
        <w:rPr>
          <w:sz w:val="16"/>
          <w:szCs w:val="16"/>
        </w:rPr>
      </w:pPr>
      <w:bookmarkStart w:id="0" w:name="_Hlk480965418"/>
      <w:r>
        <w:rPr>
          <w:sz w:val="16"/>
          <w:szCs w:val="16"/>
        </w:rPr>
        <w:tab/>
      </w:r>
    </w:p>
    <w:p w:rsidR="008E0876" w:rsidRDefault="008E0876">
      <w:pPr>
        <w:rPr>
          <w:sz w:val="16"/>
          <w:szCs w:val="16"/>
        </w:rPr>
      </w:pPr>
      <w:r>
        <w:rPr>
          <w:sz w:val="16"/>
          <w:szCs w:val="16"/>
        </w:rPr>
        <w:t xml:space="preserve">       (pieczęć Instytucji Szkoleniowej)</w:t>
      </w:r>
    </w:p>
    <w:p w:rsidR="008E0876" w:rsidRDefault="008E0876">
      <w:pPr>
        <w:rPr>
          <w:sz w:val="16"/>
          <w:szCs w:val="16"/>
        </w:rPr>
      </w:pPr>
    </w:p>
    <w:p w:rsidR="008E0876" w:rsidRDefault="00D373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 SZKOLENIOWEJ</w:t>
      </w:r>
    </w:p>
    <w:p w:rsidR="00993185" w:rsidRDefault="00993185">
      <w:pPr>
        <w:jc w:val="center"/>
        <w:rPr>
          <w:b/>
          <w:bCs/>
          <w:sz w:val="28"/>
          <w:szCs w:val="28"/>
        </w:rPr>
      </w:pPr>
    </w:p>
    <w:p w:rsidR="00A66398" w:rsidRDefault="008E0876" w:rsidP="00AF69A3">
      <w:pPr>
        <w:tabs>
          <w:tab w:val="left" w:leader="dot" w:pos="9072"/>
        </w:tabs>
        <w:rPr>
          <w:sz w:val="18"/>
          <w:szCs w:val="18"/>
        </w:rPr>
      </w:pPr>
      <w:r>
        <w:t xml:space="preserve">dotyczący szkolenia  pn. „ </w:t>
      </w:r>
      <w:r w:rsidR="00A66398">
        <w:rPr>
          <w:sz w:val="18"/>
          <w:szCs w:val="18"/>
        </w:rPr>
        <w:tab/>
      </w:r>
      <w:r w:rsidR="00A66398">
        <w:rPr>
          <w:sz w:val="18"/>
          <w:szCs w:val="18"/>
        </w:rPr>
        <w:tab/>
      </w:r>
    </w:p>
    <w:p w:rsidR="00AF69A3" w:rsidRPr="009D7C3E" w:rsidRDefault="00EF3100" w:rsidP="00AF69A3">
      <w:pPr>
        <w:tabs>
          <w:tab w:val="left" w:leader="do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……………………………………………………………………………………………………………………………………..” </w:t>
      </w:r>
    </w:p>
    <w:p w:rsidR="00993185" w:rsidRDefault="008E0876">
      <w:pPr>
        <w:tabs>
          <w:tab w:val="left" w:leader="dot" w:pos="9072"/>
        </w:tabs>
        <w:jc w:val="both"/>
        <w:rPr>
          <w:b/>
        </w:rPr>
      </w:pPr>
      <w:r>
        <w:t>w odpowiedzi na zaproszenie z dnia</w:t>
      </w:r>
      <w:r>
        <w:rPr>
          <w:sz w:val="18"/>
          <w:szCs w:val="18"/>
        </w:rPr>
        <w:t xml:space="preserve"> </w:t>
      </w:r>
      <w:r w:rsidR="00A66398">
        <w:rPr>
          <w:sz w:val="18"/>
          <w:szCs w:val="18"/>
        </w:rPr>
        <w:tab/>
      </w:r>
    </w:p>
    <w:p w:rsidR="008E0876" w:rsidRDefault="002058C6">
      <w:pPr>
        <w:jc w:val="both"/>
      </w:pPr>
      <w:r>
        <w:rPr>
          <w:b/>
        </w:rPr>
        <w:t>I. NAZWA I ADRES URZĘDU.</w:t>
      </w:r>
    </w:p>
    <w:p w:rsidR="008E0876" w:rsidRDefault="008E0876">
      <w:pPr>
        <w:jc w:val="both"/>
      </w:pPr>
      <w:r>
        <w:t>Powiatowy Urząd Pracy w Dzierżoniowie</w:t>
      </w:r>
    </w:p>
    <w:p w:rsidR="008E0876" w:rsidRDefault="008E0876">
      <w:pPr>
        <w:jc w:val="both"/>
      </w:pPr>
      <w:r>
        <w:t>Rynek 27</w:t>
      </w:r>
    </w:p>
    <w:p w:rsidR="008E0876" w:rsidRDefault="008E0876">
      <w:pPr>
        <w:jc w:val="both"/>
      </w:pPr>
      <w:r>
        <w:t>58-200 Dzierżoniów</w:t>
      </w:r>
    </w:p>
    <w:p w:rsidR="00993185" w:rsidRDefault="00AF69A3">
      <w:pPr>
        <w:jc w:val="both"/>
      </w:pPr>
      <w:r>
        <w:t>NIP 882-14-76-156</w:t>
      </w:r>
    </w:p>
    <w:p w:rsidR="00CB7523" w:rsidRDefault="00CB7523">
      <w:pPr>
        <w:jc w:val="both"/>
      </w:pPr>
    </w:p>
    <w:p w:rsidR="008E0876" w:rsidRDefault="002058C6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DANE INSTYTUCJI SZKOLENIOWEJ.</w:t>
      </w:r>
    </w:p>
    <w:p w:rsidR="00A66398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1. Nazwa firmy</w:t>
      </w:r>
      <w:r w:rsidR="00A66398">
        <w:rPr>
          <w:rFonts w:ascii="Times New Roman" w:hAnsi="Times New Roman" w:cs="Times New Roman"/>
          <w:sz w:val="24"/>
          <w:szCs w:val="24"/>
        </w:rPr>
        <w:t>:</w:t>
      </w:r>
      <w:r w:rsidR="00A66398">
        <w:rPr>
          <w:sz w:val="18"/>
          <w:szCs w:val="18"/>
        </w:rPr>
        <w:tab/>
        <w:t>………..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 siedziby: </w:t>
      </w:r>
      <w:r w:rsidR="00A66398">
        <w:rPr>
          <w:sz w:val="18"/>
          <w:szCs w:val="18"/>
        </w:rPr>
        <w:tab/>
        <w:t>…………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Forma prawna: </w:t>
      </w:r>
      <w:r w:rsidR="00096780">
        <w:rPr>
          <w:sz w:val="18"/>
          <w:szCs w:val="18"/>
        </w:rPr>
        <w:tab/>
        <w:t>...........</w:t>
      </w:r>
    </w:p>
    <w:p w:rsidR="008E0876" w:rsidRPr="00124B39" w:rsidRDefault="008E0876">
      <w:pPr>
        <w:pStyle w:val="Akapitzlist1"/>
        <w:tabs>
          <w:tab w:val="left" w:leader="dot" w:pos="4962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REGON: </w:t>
      </w:r>
      <w:r>
        <w:rPr>
          <w:rFonts w:ascii="Times New Roman" w:hAnsi="Times New Roman" w:cs="Times New Roman"/>
          <w:sz w:val="16"/>
          <w:szCs w:val="16"/>
        </w:rPr>
        <w:tab/>
      </w:r>
      <w:r w:rsidR="00AF69A3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4B39">
        <w:rPr>
          <w:rFonts w:ascii="Times New Roman" w:hAnsi="Times New Roman" w:cs="Times New Roman"/>
          <w:sz w:val="24"/>
          <w:szCs w:val="24"/>
        </w:rPr>
        <w:t xml:space="preserve">NIP: </w:t>
      </w:r>
      <w:r w:rsidR="00AF69A3">
        <w:rPr>
          <w:rFonts w:ascii="Times New Roman" w:hAnsi="Times New Roman" w:cs="Times New Roman"/>
          <w:sz w:val="16"/>
          <w:szCs w:val="16"/>
        </w:rPr>
        <w:t>………………………………………………….……....</w:t>
      </w:r>
    </w:p>
    <w:p w:rsidR="008E0876" w:rsidRPr="00124B39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4B39">
        <w:rPr>
          <w:rFonts w:ascii="Times New Roman" w:hAnsi="Times New Roman" w:cs="Times New Roman"/>
          <w:sz w:val="24"/>
          <w:szCs w:val="24"/>
        </w:rPr>
        <w:t xml:space="preserve">6. Telefon/Fax: </w:t>
      </w:r>
      <w:r w:rsidR="00AF69A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A66398">
        <w:rPr>
          <w:rFonts w:ascii="Times New Roman" w:hAnsi="Times New Roman" w:cs="Times New Roman"/>
          <w:sz w:val="16"/>
          <w:szCs w:val="16"/>
        </w:rPr>
        <w:t>…..</w:t>
      </w:r>
      <w:r w:rsidR="00AF69A3">
        <w:rPr>
          <w:rFonts w:ascii="Times New Roman" w:hAnsi="Times New Roman" w:cs="Times New Roman"/>
          <w:sz w:val="16"/>
          <w:szCs w:val="16"/>
        </w:rPr>
        <w:t>…</w:t>
      </w:r>
      <w:r w:rsidR="00A66398">
        <w:rPr>
          <w:rFonts w:ascii="Times New Roman" w:hAnsi="Times New Roman" w:cs="Times New Roman"/>
          <w:sz w:val="24"/>
          <w:szCs w:val="24"/>
        </w:rPr>
        <w:t>.</w:t>
      </w:r>
    </w:p>
    <w:p w:rsidR="00A66398" w:rsidRDefault="008E0876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sz w:val="18"/>
          <w:szCs w:val="18"/>
        </w:rPr>
      </w:pPr>
      <w:r w:rsidRPr="00124B39">
        <w:rPr>
          <w:rFonts w:ascii="Times New Roman" w:hAnsi="Times New Roman" w:cs="Times New Roman"/>
          <w:sz w:val="24"/>
          <w:szCs w:val="24"/>
        </w:rPr>
        <w:t xml:space="preserve">7. E-mail: </w:t>
      </w:r>
      <w:r w:rsidR="00A66398">
        <w:rPr>
          <w:sz w:val="18"/>
          <w:szCs w:val="18"/>
        </w:rPr>
        <w:tab/>
        <w:t>...…….</w:t>
      </w:r>
    </w:p>
    <w:p w:rsidR="008E0876" w:rsidRDefault="008E0876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Osoba/y upoważniona/e do podpisania umowy szkoleniowej (nie dotyczy instytucji szkoleniowej założonej i prowadzonej przez Starostę Dzierżoniowskiego):  </w:t>
      </w:r>
      <w:r w:rsidR="00AF69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876" w:rsidRDefault="008E0876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Osoba/y wyznaczone do kontaktu z Urzędem wraz z nr telefonu: </w:t>
      </w:r>
      <w:r w:rsidR="00AF69A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F69A3" w:rsidRDefault="00AF69A3" w:rsidP="00AF69A3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621" w:type="dxa"/>
        <w:tblInd w:w="-15" w:type="dxa"/>
        <w:tblLayout w:type="fixed"/>
        <w:tblLook w:val="0000"/>
      </w:tblPr>
      <w:tblGrid>
        <w:gridCol w:w="8124"/>
        <w:gridCol w:w="79"/>
        <w:gridCol w:w="1418"/>
      </w:tblGrid>
      <w:tr w:rsidR="008E0876" w:rsidTr="00CB7523">
        <w:trPr>
          <w:trHeight w:val="521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76" w:rsidRDefault="008E0876" w:rsidP="00874F85">
            <w:r>
              <w:rPr>
                <w:b/>
                <w:bCs/>
              </w:rPr>
              <w:t xml:space="preserve">III. </w:t>
            </w:r>
            <w:r w:rsidR="002058C6" w:rsidRPr="00993185">
              <w:rPr>
                <w:b/>
                <w:bCs/>
              </w:rPr>
              <w:t>WARUNKI I SPOSÓB REALIZACJI SZKOLENIA</w:t>
            </w:r>
          </w:p>
        </w:tc>
      </w:tr>
      <w:tr w:rsidR="008E0876" w:rsidTr="00CB7523">
        <w:trPr>
          <w:trHeight w:val="521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76" w:rsidRDefault="008E0876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t>1. Czy szkolenie realizowane będzie według planu nauczania obejmującego przeciętnie nie mniej niż 25 godzin zegarowych w tygodniu, jednakże nie więcej niż 40 godzin tygodniowo – dla każdego uczestnika, zgodnie z art. 40 ust. 4 ustawy z dnia 20.04.2004r. o promocji zatrudnienia i instytucjach rynku pracy?</w:t>
            </w:r>
          </w:p>
          <w:p w:rsidR="008E0876" w:rsidRDefault="008E0876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8E0876" w:rsidRDefault="008E0876">
            <w:pPr>
              <w:numPr>
                <w:ilvl w:val="1"/>
                <w:numId w:val="2"/>
              </w:num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t xml:space="preserve">Jeśli nie, proszę wskazać szczególne przepisy lub wytyczne określające inny niż ww. wymiar godzin 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E0876" w:rsidRDefault="008E0876"/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</w:pPr>
          </w:p>
          <w:p w:rsidR="008E0876" w:rsidRDefault="008E0876">
            <w:r>
              <w:t>TAK/NIE</w:t>
            </w:r>
            <w:r w:rsidR="00DA6531">
              <w:t>*</w:t>
            </w:r>
          </w:p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/>
          <w:p w:rsidR="008E0876" w:rsidRDefault="008E0876">
            <w:r>
              <w:t xml:space="preserve">   </w:t>
            </w:r>
          </w:p>
        </w:tc>
      </w:tr>
      <w:tr w:rsidR="008E0876" w:rsidTr="00CB7523">
        <w:trPr>
          <w:trHeight w:val="620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tabs>
                <w:tab w:val="left" w:pos="0"/>
                <w:tab w:val="left" w:leader="dot" w:pos="9356"/>
              </w:tabs>
              <w:rPr>
                <w:sz w:val="18"/>
                <w:szCs w:val="18"/>
              </w:rPr>
            </w:pPr>
            <w:r>
              <w:t>2. Proponowany  termin realizacji szkolenia (data od-do):</w:t>
            </w:r>
            <w:r>
              <w:rPr>
                <w:sz w:val="18"/>
                <w:szCs w:val="18"/>
              </w:rPr>
              <w:tab/>
              <w:t xml:space="preserve"> </w:t>
            </w:r>
          </w:p>
          <w:p w:rsidR="008E0876" w:rsidRDefault="008E0876">
            <w:pPr>
              <w:tabs>
                <w:tab w:val="left" w:pos="0"/>
                <w:tab w:val="left" w:leader="dot" w:pos="9356"/>
              </w:tabs>
            </w:pPr>
            <w:r>
              <w:rPr>
                <w:sz w:val="18"/>
                <w:szCs w:val="18"/>
              </w:rPr>
              <w:tab/>
            </w:r>
          </w:p>
        </w:tc>
      </w:tr>
      <w:tr w:rsidR="008E0876" w:rsidTr="00C83FEB">
        <w:trPr>
          <w:trHeight w:val="570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  <w:jc w:val="both"/>
            </w:pPr>
            <w:r>
              <w:t>3. Czy program nauczania realizowany będzie w oparciu o szczególne przepisy lub wytyczne?</w:t>
            </w:r>
          </w:p>
          <w:p w:rsidR="008E0876" w:rsidRDefault="008E0876">
            <w:pPr>
              <w:snapToGrid w:val="0"/>
            </w:pP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3.1 Jeśli tak, proszę wskazać, jakie: </w:t>
            </w: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>
            <w:pPr>
              <w:tabs>
                <w:tab w:val="left" w:leader="dot" w:pos="9072"/>
              </w:tabs>
              <w:snapToGrid w:val="0"/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B7523" w:rsidRDefault="00CB7523">
            <w:pPr>
              <w:tabs>
                <w:tab w:val="left" w:leader="dot" w:pos="9072"/>
              </w:tabs>
              <w:snapToGrid w:val="0"/>
              <w:ind w:right="54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</w:pPr>
            <w:r>
              <w:t>TAK/NIE</w:t>
            </w:r>
            <w:r w:rsidR="00DA6531">
              <w:t>*</w:t>
            </w:r>
          </w:p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</w:pPr>
          </w:p>
          <w:p w:rsidR="008E0876" w:rsidRDefault="008E0876"/>
          <w:p w:rsidR="008E0876" w:rsidRDefault="008E0876">
            <w:pPr>
              <w:snapToGrid w:val="0"/>
            </w:pPr>
          </w:p>
          <w:p w:rsidR="00CB7523" w:rsidRDefault="00CB7523">
            <w:pPr>
              <w:snapToGrid w:val="0"/>
            </w:pPr>
          </w:p>
        </w:tc>
      </w:tr>
      <w:tr w:rsidR="00A62F75" w:rsidTr="002738A5">
        <w:trPr>
          <w:trHeight w:val="1237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F75" w:rsidRDefault="00A62F75" w:rsidP="00010B0C">
            <w:pPr>
              <w:snapToGrid w:val="0"/>
              <w:jc w:val="both"/>
            </w:pPr>
            <w:r>
              <w:lastRenderedPageBreak/>
              <w:t>4. Czy podczas realizacji szkolenia wyposażenie dydaktyczne i pomieszczenia zostaną dostosowane do potrzeb szkolenia z uwzględnieniem bezpiecznych</w:t>
            </w:r>
            <w:r>
              <w:br/>
              <w:t xml:space="preserve"> i higienicznych warunków realizacji szkolenia, zgodnie z warunka</w:t>
            </w:r>
            <w:r w:rsidR="002738A5">
              <w:t>mi opisanymi w zaproszeniu w punkcie</w:t>
            </w:r>
            <w:r>
              <w:t xml:space="preserve"> II ppkt 2?</w:t>
            </w:r>
          </w:p>
          <w:p w:rsidR="002738A5" w:rsidRDefault="002738A5" w:rsidP="00010B0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F75" w:rsidRDefault="00A62F75" w:rsidP="00010B0C">
            <w:pPr>
              <w:snapToGrid w:val="0"/>
            </w:pPr>
            <w:r>
              <w:t>TAK/NIE*</w:t>
            </w:r>
          </w:p>
          <w:p w:rsidR="00A62F75" w:rsidRDefault="00A62F75">
            <w:pPr>
              <w:snapToGrid w:val="0"/>
            </w:pPr>
          </w:p>
        </w:tc>
      </w:tr>
      <w:tr w:rsidR="00010B0C" w:rsidTr="00D74055">
        <w:trPr>
          <w:trHeight w:val="1635"/>
        </w:trPr>
        <w:tc>
          <w:tcPr>
            <w:tcW w:w="8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523" w:rsidRDefault="007558D2" w:rsidP="00A62F7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szCs w:val="24"/>
              </w:rPr>
            </w:pPr>
            <w:r w:rsidRPr="002738A5">
              <w:rPr>
                <w:b/>
                <w:szCs w:val="24"/>
              </w:rPr>
              <w:t xml:space="preserve">5. </w:t>
            </w:r>
            <w:r w:rsidR="00CB7523" w:rsidRPr="002738A5">
              <w:rPr>
                <w:b/>
                <w:szCs w:val="24"/>
              </w:rPr>
              <w:t>Inne wymagania, które PUP uzna za istotne z uwagi na specyfikę realizowanego szkolenia:</w:t>
            </w:r>
          </w:p>
          <w:p w:rsidR="00420AD8" w:rsidRDefault="00420AD8" w:rsidP="00420AD8">
            <w:pPr>
              <w:tabs>
                <w:tab w:val="left" w:pos="284"/>
                <w:tab w:val="left" w:leader="dot" w:pos="9072"/>
              </w:tabs>
              <w:jc w:val="both"/>
              <w:rPr>
                <w:b/>
                <w:szCs w:val="24"/>
              </w:rPr>
            </w:pPr>
          </w:p>
          <w:p w:rsidR="00420AD8" w:rsidRPr="00105BEC" w:rsidRDefault="00420AD8" w:rsidP="00420AD8">
            <w:pPr>
              <w:pStyle w:val="Akapitzlist"/>
              <w:numPr>
                <w:ilvl w:val="0"/>
                <w:numId w:val="11"/>
              </w:numPr>
              <w:tabs>
                <w:tab w:val="left" w:pos="284"/>
                <w:tab w:val="left" w:leader="dot" w:pos="9072"/>
              </w:tabs>
              <w:ind w:left="15"/>
              <w:jc w:val="both"/>
            </w:pPr>
            <w:r>
              <w:rPr>
                <w:b/>
              </w:rPr>
              <w:t xml:space="preserve">a) </w:t>
            </w:r>
            <w:r>
              <w:t xml:space="preserve">Czy kadra dydaktyczna biorąca udział w realizacji szkolenia posiada </w:t>
            </w:r>
            <w:r w:rsidRPr="00622493">
              <w:t xml:space="preserve"> </w:t>
            </w:r>
            <w:r w:rsidR="00991B3A">
              <w:t>doświadczenie, o których mowa w  punkcie II</w:t>
            </w:r>
            <w:r>
              <w:t xml:space="preserve"> ppkt 1 zaproszenia?</w:t>
            </w:r>
          </w:p>
          <w:p w:rsidR="00CB6EEA" w:rsidRDefault="00CB6EEA" w:rsidP="00A62F7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055" w:rsidRDefault="00D74055" w:rsidP="00D74055">
            <w:pPr>
              <w:snapToGrid w:val="0"/>
            </w:pPr>
            <w:r>
              <w:t>TAK/NIE*</w:t>
            </w:r>
          </w:p>
          <w:p w:rsidR="00010B0C" w:rsidRDefault="00010B0C" w:rsidP="00D74055">
            <w:pPr>
              <w:snapToGrid w:val="0"/>
            </w:pPr>
          </w:p>
        </w:tc>
      </w:tr>
      <w:tr w:rsidR="00D74055" w:rsidTr="00431D22">
        <w:trPr>
          <w:trHeight w:val="984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4055" w:rsidRDefault="00D74055" w:rsidP="003F586D">
            <w:pPr>
              <w:tabs>
                <w:tab w:val="left" w:pos="284"/>
                <w:tab w:val="left" w:leader="dot" w:pos="9072"/>
              </w:tabs>
              <w:jc w:val="center"/>
              <w:rPr>
                <w:b/>
              </w:rPr>
            </w:pPr>
          </w:p>
          <w:p w:rsidR="00D74055" w:rsidRDefault="00D74055" w:rsidP="00420AD8">
            <w:pPr>
              <w:tabs>
                <w:tab w:val="left" w:pos="284"/>
                <w:tab w:val="left" w:leader="dot" w:pos="9072"/>
              </w:tabs>
              <w:jc w:val="center"/>
              <w:rPr>
                <w:b/>
              </w:rPr>
            </w:pPr>
            <w:r w:rsidRPr="007F5DFE">
              <w:rPr>
                <w:b/>
              </w:rPr>
              <w:t>Informacje stanowiące podstawę oceny ofert:</w:t>
            </w:r>
          </w:p>
          <w:p w:rsidR="00D74055" w:rsidRPr="007F5DFE" w:rsidRDefault="00D74055" w:rsidP="00420AD8">
            <w:pPr>
              <w:tabs>
                <w:tab w:val="left" w:pos="284"/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Doświadczenie i kwalifikacje kadry dydaktycznej biorącej udział w realizacji szkolenia.</w:t>
            </w:r>
          </w:p>
          <w:p w:rsidR="00D74055" w:rsidRDefault="00D74055" w:rsidP="003F586D">
            <w:pPr>
              <w:tabs>
                <w:tab w:val="left" w:pos="284"/>
                <w:tab w:val="left" w:leader="dot" w:pos="9072"/>
              </w:tabs>
              <w:jc w:val="both"/>
            </w:pPr>
          </w:p>
          <w:p w:rsidR="00D74055" w:rsidRDefault="00D74055" w:rsidP="00420AD8">
            <w:pPr>
              <w:pStyle w:val="Tekstpodstawowy"/>
              <w:spacing w:after="0"/>
              <w:jc w:val="both"/>
              <w:rPr>
                <w:color w:val="0070C0"/>
                <w:sz w:val="20"/>
                <w:lang w:eastAsia="pl-PL"/>
              </w:rPr>
            </w:pPr>
            <w:r w:rsidRPr="00870C47">
              <w:rPr>
                <w:color w:val="0070C0"/>
                <w:sz w:val="20"/>
                <w:lang w:eastAsia="pl-PL"/>
              </w:rPr>
              <w:t xml:space="preserve">Ocenie podlegać będzie wyłącznie ta liczba szkoleń, która jest ponad to, co wymaga PUP </w:t>
            </w:r>
            <w:r>
              <w:rPr>
                <w:color w:val="0070C0"/>
                <w:sz w:val="20"/>
                <w:lang w:eastAsia="pl-PL"/>
              </w:rPr>
              <w:br/>
              <w:t xml:space="preserve">w Dzierżoniowie w pkt II </w:t>
            </w:r>
            <w:r w:rsidRPr="00870C47">
              <w:rPr>
                <w:color w:val="0070C0"/>
                <w:sz w:val="20"/>
                <w:lang w:eastAsia="pl-PL"/>
              </w:rPr>
              <w:t xml:space="preserve"> ppkt 1  </w:t>
            </w:r>
            <w:r>
              <w:rPr>
                <w:color w:val="0070C0"/>
                <w:sz w:val="20"/>
                <w:lang w:eastAsia="pl-PL"/>
              </w:rPr>
              <w:t>zaproszenia.</w:t>
            </w:r>
          </w:p>
          <w:p w:rsidR="00D74055" w:rsidRPr="00870C47" w:rsidRDefault="00D74055" w:rsidP="00420AD8">
            <w:pPr>
              <w:pStyle w:val="Tekstpodstawowy"/>
              <w:spacing w:after="0"/>
              <w:jc w:val="both"/>
              <w:rPr>
                <w:color w:val="0070C0"/>
                <w:sz w:val="20"/>
                <w:lang w:eastAsia="pl-PL"/>
              </w:rPr>
            </w:pPr>
            <w:r>
              <w:rPr>
                <w:color w:val="0070C0"/>
                <w:sz w:val="20"/>
                <w:lang w:eastAsia="pl-PL"/>
              </w:rPr>
              <w:t>.</w:t>
            </w:r>
          </w:p>
          <w:tbl>
            <w:tblPr>
              <w:tblW w:w="8081" w:type="dxa"/>
              <w:tblLayout w:type="fixed"/>
              <w:tblLook w:val="0000"/>
            </w:tblPr>
            <w:tblGrid>
              <w:gridCol w:w="1560"/>
              <w:gridCol w:w="3837"/>
              <w:gridCol w:w="2684"/>
            </w:tblGrid>
            <w:tr w:rsidR="00D74055" w:rsidTr="00091D1A">
              <w:trPr>
                <w:cantSplit/>
                <w:trHeight w:val="1140"/>
              </w:trPr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D74055" w:rsidRDefault="00D74055" w:rsidP="00091D1A">
                  <w:pPr>
                    <w:ind w:left="57" w:right="57"/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</w:rPr>
                    <w:t>Lp.</w:t>
                  </w:r>
                </w:p>
                <w:p w:rsidR="00D74055" w:rsidRDefault="00D74055" w:rsidP="00091D1A">
                  <w:pPr>
                    <w:ind w:left="57" w:right="5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(nie należy wpisywać danych personalnych osób wskazanych do realizacji szkolenia)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4055" w:rsidRPr="0098719A" w:rsidRDefault="00D74055" w:rsidP="00D74055">
                  <w:pPr>
                    <w:ind w:left="57" w:right="5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19A">
                    <w:rPr>
                      <w:b/>
                      <w:sz w:val="18"/>
                      <w:szCs w:val="18"/>
                    </w:rPr>
                    <w:t>Doświadczenie  kadry dydaktycznej               w prowadzeniu szkoleń o takiej samej lub podobnej tematyce wg kryteri</w:t>
                  </w:r>
                  <w:r>
                    <w:rPr>
                      <w:b/>
                      <w:sz w:val="18"/>
                      <w:szCs w:val="18"/>
                    </w:rPr>
                    <w:t xml:space="preserve">um nr 4, wskazanym </w:t>
                  </w:r>
                  <w:r>
                    <w:rPr>
                      <w:b/>
                      <w:sz w:val="18"/>
                      <w:szCs w:val="18"/>
                    </w:rPr>
                    <w:br/>
                    <w:t>w punkcie III</w:t>
                  </w:r>
                  <w:r w:rsidRPr="0098719A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zaproszenia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74055" w:rsidRDefault="00D74055" w:rsidP="00091D1A">
                  <w:pPr>
                    <w:ind w:left="57" w:right="5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Poziom wykształcenia    </w:t>
                  </w:r>
                </w:p>
                <w:p w:rsidR="00D74055" w:rsidRPr="00D74055" w:rsidRDefault="00D74055" w:rsidP="00091D1A">
                  <w:pPr>
                    <w:tabs>
                      <w:tab w:val="left" w:pos="285"/>
                      <w:tab w:val="center" w:pos="901"/>
                    </w:tabs>
                    <w:ind w:left="57" w:right="57"/>
                    <w:jc w:val="center"/>
                  </w:pPr>
                  <w:r w:rsidRPr="00D74055">
                    <w:rPr>
                      <w:sz w:val="18"/>
                      <w:szCs w:val="18"/>
                    </w:rPr>
                    <w:t>np. wyższe, średnie, zasadnicze zawodowe, podstawowe</w:t>
                  </w:r>
                  <w:r w:rsidRPr="00D74055">
                    <w:rPr>
                      <w:sz w:val="18"/>
                      <w:szCs w:val="18"/>
                    </w:rPr>
                    <w:br/>
                  </w:r>
                </w:p>
              </w:tc>
            </w:tr>
            <w:tr w:rsidR="00D74055" w:rsidTr="00D74055">
              <w:trPr>
                <w:cantSplit/>
                <w:trHeight w:val="1140"/>
              </w:trPr>
              <w:tc>
                <w:tcPr>
                  <w:tcW w:w="156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74055" w:rsidRDefault="00D74055" w:rsidP="00091D1A">
                  <w:pPr>
                    <w:ind w:left="57" w:right="57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D74055" w:rsidRPr="0098719A" w:rsidRDefault="00D74055" w:rsidP="00091D1A">
                  <w:pPr>
                    <w:ind w:left="57" w:right="5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8719A">
                    <w:rPr>
                      <w:b/>
                      <w:sz w:val="18"/>
                      <w:szCs w:val="18"/>
                    </w:rPr>
                    <w:t>Liczba przeprowadzonych szkoleń</w:t>
                  </w:r>
                  <w:r>
                    <w:rPr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D74055" w:rsidRDefault="00D74055" w:rsidP="00091D1A">
                  <w:pPr>
                    <w:ind w:left="57"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:rsidR="00D74055" w:rsidRPr="0098719A" w:rsidRDefault="00D74055" w:rsidP="00091D1A">
                  <w:pPr>
                    <w:ind w:right="5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4055" w:rsidRDefault="00D74055" w:rsidP="00091D1A">
                  <w:pPr>
                    <w:tabs>
                      <w:tab w:val="left" w:pos="285"/>
                      <w:tab w:val="center" w:pos="901"/>
                    </w:tabs>
                    <w:ind w:left="57" w:right="5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74055" w:rsidTr="00D74055">
              <w:trPr>
                <w:cantSplit/>
                <w:trHeight w:val="2100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D74055" w:rsidRDefault="00D74055" w:rsidP="00091D1A">
                  <w:pPr>
                    <w:ind w:left="57"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:rsidR="00D74055" w:rsidRDefault="00D74055" w:rsidP="00091D1A">
                  <w:pPr>
                    <w:ind w:left="57"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Osoba 1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D74055" w:rsidRDefault="00D74055" w:rsidP="00091D1A">
                  <w:pPr>
                    <w:ind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4055" w:rsidRDefault="00D74055" w:rsidP="00091D1A">
                  <w:pPr>
                    <w:ind w:left="57" w:right="57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Poziom:</w:t>
                  </w:r>
                </w:p>
                <w:p w:rsidR="00D74055" w:rsidRDefault="00D74055" w:rsidP="00091D1A">
                  <w:pPr>
                    <w:ind w:left="57"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:rsidR="00D74055" w:rsidRDefault="00D74055" w:rsidP="00D74055">
                  <w:pPr>
                    <w:ind w:left="57" w:right="57"/>
                  </w:pPr>
                </w:p>
              </w:tc>
            </w:tr>
            <w:tr w:rsidR="00D74055" w:rsidTr="00D74055">
              <w:trPr>
                <w:cantSplit/>
                <w:trHeight w:val="214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D74055" w:rsidRDefault="00D74055" w:rsidP="00091D1A">
                  <w:pPr>
                    <w:ind w:left="57"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:rsidR="00D74055" w:rsidRDefault="00D74055" w:rsidP="00091D1A">
                  <w:pPr>
                    <w:ind w:left="57"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Osoba 2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D74055" w:rsidRDefault="00D74055" w:rsidP="00091D1A">
                  <w:pPr>
                    <w:ind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74055" w:rsidRDefault="00D74055" w:rsidP="00091D1A">
                  <w:pPr>
                    <w:ind w:left="57" w:right="57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Poziom:</w:t>
                  </w:r>
                </w:p>
                <w:p w:rsidR="00D74055" w:rsidRDefault="00D74055" w:rsidP="00091D1A">
                  <w:pPr>
                    <w:ind w:left="57"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  <w:p w:rsidR="00D74055" w:rsidRDefault="00D74055" w:rsidP="00091D1A">
                  <w:pPr>
                    <w:ind w:left="57" w:right="57"/>
                    <w:jc w:val="center"/>
                  </w:pPr>
                </w:p>
                <w:p w:rsidR="00D74055" w:rsidRDefault="00D74055" w:rsidP="00D74055">
                  <w:pPr>
                    <w:ind w:left="57" w:right="57"/>
                  </w:pPr>
                </w:p>
              </w:tc>
            </w:tr>
            <w:tr w:rsidR="00D74055" w:rsidTr="00D74055">
              <w:trPr>
                <w:trHeight w:val="783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74055" w:rsidRDefault="00D74055" w:rsidP="00091D1A">
                  <w:pPr>
                    <w:ind w:left="57"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(…)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D74055" w:rsidRDefault="00D74055" w:rsidP="00091D1A">
                  <w:pPr>
                    <w:snapToGrid w:val="0"/>
                    <w:ind w:left="57"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4055" w:rsidRDefault="00D74055" w:rsidP="00091D1A">
                  <w:pPr>
                    <w:snapToGrid w:val="0"/>
                    <w:ind w:left="57" w:right="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D74055" w:rsidRPr="002738A5" w:rsidRDefault="00D74055" w:rsidP="00A62F75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055" w:rsidRDefault="00D74055" w:rsidP="00D74055">
            <w:pPr>
              <w:snapToGrid w:val="0"/>
            </w:pPr>
          </w:p>
        </w:tc>
      </w:tr>
      <w:tr w:rsidR="00A62F75" w:rsidTr="00043FDD">
        <w:trPr>
          <w:trHeight w:val="997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2F75" w:rsidRDefault="00420AD8" w:rsidP="00420AD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b) </w:t>
            </w:r>
            <w:r w:rsidRPr="00811336">
              <w:rPr>
                <w:szCs w:val="24"/>
              </w:rPr>
              <w:t>Czy instytucja szkoleniowa posiada doświadczenie w realizacji szk</w:t>
            </w:r>
            <w:r>
              <w:rPr>
                <w:szCs w:val="24"/>
              </w:rPr>
              <w:t>oleń</w:t>
            </w:r>
            <w:r w:rsidRPr="00811336"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</w:r>
            <w:r w:rsidRPr="00811336">
              <w:rPr>
                <w:szCs w:val="24"/>
              </w:rPr>
              <w:t>o którym mowa w punkcie II ppkt 3 zaproszenia?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7E0" w:rsidRDefault="00FC17E0" w:rsidP="00FC17E0">
            <w:pPr>
              <w:snapToGrid w:val="0"/>
            </w:pPr>
          </w:p>
          <w:p w:rsidR="00043FDD" w:rsidRDefault="00043FDD" w:rsidP="00043FDD">
            <w:pPr>
              <w:snapToGrid w:val="0"/>
            </w:pPr>
            <w:r>
              <w:t>TAK/NIE*</w:t>
            </w:r>
          </w:p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</w:tc>
      </w:tr>
      <w:tr w:rsidR="00A62F75" w:rsidTr="00043FDD">
        <w:trPr>
          <w:trHeight w:val="909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420AD8" w:rsidRPr="007F5DFE" w:rsidRDefault="00420AD8" w:rsidP="00431D22">
            <w:pPr>
              <w:tabs>
                <w:tab w:val="left" w:pos="284"/>
                <w:tab w:val="left" w:leader="dot" w:pos="9072"/>
              </w:tabs>
              <w:jc w:val="center"/>
              <w:rPr>
                <w:b/>
              </w:rPr>
            </w:pPr>
            <w:r w:rsidRPr="007F5DFE">
              <w:rPr>
                <w:b/>
              </w:rPr>
              <w:t>Informacje stanowiące podstawę oceny ofert:</w:t>
            </w:r>
          </w:p>
          <w:p w:rsidR="00420AD8" w:rsidRDefault="00420AD8" w:rsidP="00420AD8">
            <w:pPr>
              <w:tabs>
                <w:tab w:val="left" w:pos="284"/>
                <w:tab w:val="left" w:leader="dot" w:pos="9072"/>
              </w:tabs>
              <w:jc w:val="both"/>
            </w:pPr>
          </w:p>
          <w:p w:rsidR="00431D22" w:rsidRDefault="00420AD8" w:rsidP="00420AD8">
            <w:pPr>
              <w:pStyle w:val="Tekstpodstawowy"/>
              <w:spacing w:after="0"/>
              <w:jc w:val="both"/>
              <w:rPr>
                <w:color w:val="0070C0"/>
                <w:lang w:eastAsia="pl-PL"/>
              </w:rPr>
            </w:pPr>
            <w:r w:rsidRPr="0065540F">
              <w:rPr>
                <w:lang w:eastAsia="pl-PL"/>
              </w:rPr>
              <w:t>Liczba należycie przeprowadzonych szkoleń wg kryterium nr 3, wskaz</w:t>
            </w:r>
            <w:r>
              <w:rPr>
                <w:lang w:eastAsia="pl-PL"/>
              </w:rPr>
              <w:t xml:space="preserve">anym </w:t>
            </w:r>
            <w:r>
              <w:rPr>
                <w:lang w:eastAsia="pl-PL"/>
              </w:rPr>
              <w:br/>
              <w:t>w punkcie III</w:t>
            </w:r>
            <w:r w:rsidRPr="0065540F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zaproszenia</w:t>
            </w:r>
            <w:r w:rsidRPr="0065540F">
              <w:rPr>
                <w:color w:val="0070C0"/>
                <w:lang w:eastAsia="pl-PL"/>
              </w:rPr>
              <w:t xml:space="preserve"> </w:t>
            </w:r>
            <w:r w:rsidRPr="00870C47">
              <w:rPr>
                <w:color w:val="0070C0"/>
                <w:lang w:eastAsia="pl-PL"/>
              </w:rPr>
              <w:t>(należy podać wyłącznie tę liczbę szkoleń, która jest</w:t>
            </w:r>
          </w:p>
          <w:p w:rsidR="00431D22" w:rsidRDefault="00431D22" w:rsidP="00420AD8">
            <w:pPr>
              <w:pStyle w:val="Tekstpodstawowy"/>
              <w:spacing w:after="0"/>
              <w:jc w:val="both"/>
              <w:rPr>
                <w:color w:val="0070C0"/>
                <w:lang w:eastAsia="pl-PL"/>
              </w:rPr>
            </w:pPr>
          </w:p>
          <w:p w:rsidR="00431D22" w:rsidRDefault="00431D22" w:rsidP="00420AD8">
            <w:pPr>
              <w:pStyle w:val="Tekstpodstawowy"/>
              <w:spacing w:after="0"/>
              <w:jc w:val="both"/>
              <w:rPr>
                <w:color w:val="0070C0"/>
                <w:lang w:eastAsia="pl-PL"/>
              </w:rPr>
            </w:pPr>
          </w:p>
          <w:p w:rsidR="00420AD8" w:rsidRPr="0065540F" w:rsidRDefault="00420AD8" w:rsidP="00420AD8">
            <w:pPr>
              <w:pStyle w:val="Tekstpodstawowy"/>
              <w:spacing w:after="0"/>
              <w:jc w:val="both"/>
              <w:rPr>
                <w:sz w:val="20"/>
                <w:lang w:eastAsia="pl-PL"/>
              </w:rPr>
            </w:pPr>
            <w:r w:rsidRPr="00870C47">
              <w:rPr>
                <w:color w:val="0070C0"/>
                <w:lang w:eastAsia="pl-PL"/>
              </w:rPr>
              <w:t xml:space="preserve"> ponad to, co wymaga PUP </w:t>
            </w:r>
            <w:r>
              <w:rPr>
                <w:color w:val="0070C0"/>
                <w:lang w:eastAsia="pl-PL"/>
              </w:rPr>
              <w:t>w Dzierżoniowie w punkcie II ppkt 3</w:t>
            </w:r>
            <w:r w:rsidRPr="00870C47">
              <w:rPr>
                <w:color w:val="0070C0"/>
                <w:lang w:eastAsia="pl-PL"/>
              </w:rPr>
              <w:t xml:space="preserve"> </w:t>
            </w:r>
            <w:r>
              <w:rPr>
                <w:color w:val="0070C0"/>
                <w:lang w:eastAsia="pl-PL"/>
              </w:rPr>
              <w:t>zaproszenia</w:t>
            </w:r>
            <w:r w:rsidRPr="00870C47">
              <w:rPr>
                <w:color w:val="0070C0"/>
                <w:sz w:val="20"/>
                <w:lang w:eastAsia="pl-PL"/>
              </w:rPr>
              <w:t>): …………..….</w:t>
            </w:r>
          </w:p>
          <w:p w:rsidR="00A62F75" w:rsidRPr="00811336" w:rsidRDefault="00A62F75" w:rsidP="00CB7523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F75" w:rsidRDefault="00A62F75" w:rsidP="00010B0C">
            <w:pPr>
              <w:snapToGrid w:val="0"/>
            </w:pPr>
          </w:p>
          <w:p w:rsidR="00A62F75" w:rsidRDefault="00A62F75" w:rsidP="00010B0C">
            <w:pPr>
              <w:snapToGrid w:val="0"/>
            </w:pPr>
          </w:p>
        </w:tc>
      </w:tr>
      <w:tr w:rsidR="00811336" w:rsidTr="00431D22">
        <w:trPr>
          <w:trHeight w:val="501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EEA" w:rsidRDefault="00CB6EEA" w:rsidP="00CB7523">
            <w:pPr>
              <w:snapToGrid w:val="0"/>
              <w:jc w:val="both"/>
              <w:rPr>
                <w:b/>
                <w:szCs w:val="24"/>
              </w:rPr>
            </w:pPr>
          </w:p>
          <w:p w:rsidR="00811336" w:rsidRDefault="00CB6EEA" w:rsidP="00CB7523">
            <w:pPr>
              <w:snapToGri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811336" w:rsidRPr="002738A5">
              <w:rPr>
                <w:b/>
                <w:szCs w:val="24"/>
              </w:rPr>
              <w:t>)</w:t>
            </w:r>
            <w:r w:rsidR="00811336" w:rsidRPr="00811336">
              <w:rPr>
                <w:szCs w:val="24"/>
              </w:rPr>
              <w:t xml:space="preserve"> Czy instytucja szkoleniowa </w:t>
            </w:r>
            <w:r w:rsidR="00991B3A">
              <w:rPr>
                <w:szCs w:val="24"/>
              </w:rPr>
              <w:t xml:space="preserve">zobowiązuje się do </w:t>
            </w:r>
            <w:r w:rsidR="00811336" w:rsidRPr="00811336">
              <w:rPr>
                <w:szCs w:val="24"/>
              </w:rPr>
              <w:t>wystawi</w:t>
            </w:r>
            <w:r w:rsidR="00991B3A">
              <w:rPr>
                <w:szCs w:val="24"/>
              </w:rPr>
              <w:t>enia uczestnikowi szkolenia dokumentu</w:t>
            </w:r>
            <w:r w:rsidR="00811336" w:rsidRPr="00811336">
              <w:rPr>
                <w:szCs w:val="24"/>
              </w:rPr>
              <w:t xml:space="preserve">, </w:t>
            </w:r>
            <w:r w:rsidR="00991B3A">
              <w:rPr>
                <w:szCs w:val="24"/>
              </w:rPr>
              <w:t>o którym</w:t>
            </w:r>
            <w:r w:rsidR="00811336" w:rsidRPr="00811336">
              <w:rPr>
                <w:szCs w:val="24"/>
              </w:rPr>
              <w:t xml:space="preserve"> mowa w punkcie I ppkt 7 zaproszenia?</w:t>
            </w:r>
          </w:p>
          <w:p w:rsidR="002738A5" w:rsidRDefault="002738A5" w:rsidP="00CB7523">
            <w:pPr>
              <w:snapToGrid w:val="0"/>
              <w:jc w:val="both"/>
              <w:rPr>
                <w:szCs w:val="24"/>
              </w:rPr>
            </w:pPr>
          </w:p>
          <w:p w:rsidR="00811336" w:rsidRPr="00811336" w:rsidRDefault="00811336" w:rsidP="00CB7523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336" w:rsidRDefault="00811336" w:rsidP="00010B0C">
            <w:pPr>
              <w:snapToGrid w:val="0"/>
            </w:pPr>
          </w:p>
          <w:p w:rsidR="00811336" w:rsidRDefault="00811336" w:rsidP="00811336">
            <w:pPr>
              <w:snapToGrid w:val="0"/>
            </w:pPr>
            <w:r>
              <w:t>TAK/NIE*</w:t>
            </w:r>
          </w:p>
          <w:p w:rsidR="00811336" w:rsidRDefault="00811336" w:rsidP="00010B0C">
            <w:pPr>
              <w:snapToGrid w:val="0"/>
            </w:pPr>
          </w:p>
        </w:tc>
      </w:tr>
      <w:tr w:rsidR="00010B0C" w:rsidTr="00CB7523">
        <w:trPr>
          <w:trHeight w:val="359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B0C" w:rsidRPr="00C079AF" w:rsidRDefault="00CB7523">
            <w:pPr>
              <w:snapToGrid w:val="0"/>
              <w:rPr>
                <w:i/>
                <w:sz w:val="22"/>
                <w:szCs w:val="22"/>
              </w:rPr>
            </w:pPr>
            <w:r>
              <w:t>6</w:t>
            </w:r>
            <w:r w:rsidR="00AF69A3">
              <w:t xml:space="preserve">. Sposób organizacji zajęć </w:t>
            </w:r>
            <w:r w:rsidR="00AF69A3" w:rsidRPr="00C079AF">
              <w:rPr>
                <w:i/>
                <w:sz w:val="22"/>
                <w:szCs w:val="22"/>
              </w:rPr>
              <w:t>( np. wykład, dyskusja, ćwiczenia praktyczne z wykorzystaniem 1 komputera na 1 uczestnika szkolenia itp</w:t>
            </w:r>
            <w:r w:rsidR="00C079AF">
              <w:rPr>
                <w:i/>
                <w:sz w:val="22"/>
                <w:szCs w:val="22"/>
              </w:rPr>
              <w:t>.</w:t>
            </w:r>
            <w:r w:rsidR="00C079AF" w:rsidRPr="00C079AF">
              <w:rPr>
                <w:i/>
                <w:sz w:val="22"/>
                <w:szCs w:val="22"/>
              </w:rPr>
              <w:t>)</w:t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a) teoretycznych: </w:t>
            </w: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b) </w:t>
            </w:r>
            <w:r>
              <w:rPr>
                <w:bCs/>
              </w:rPr>
              <w:t>praktycznych</w:t>
            </w:r>
            <w: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c) praktyka u pracodawcy ( </w:t>
            </w:r>
            <w:r>
              <w:rPr>
                <w:i/>
                <w:szCs w:val="24"/>
              </w:rPr>
              <w:t>jeżeli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dotyczy</w:t>
            </w:r>
            <w:r w:rsidR="00C079AF">
              <w:rPr>
                <w:i/>
                <w:szCs w:val="24"/>
              </w:rPr>
              <w:t>)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738A5" w:rsidRPr="002738A5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10B0C" w:rsidRDefault="00010B0C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</w:p>
        </w:tc>
      </w:tr>
      <w:tr w:rsidR="00010B0C" w:rsidTr="002738A5">
        <w:trPr>
          <w:trHeight w:val="4027"/>
        </w:trPr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EA" w:rsidRDefault="00CB6EEA" w:rsidP="00C079AF">
            <w:pPr>
              <w:rPr>
                <w:bCs/>
                <w:color w:val="000000"/>
              </w:rPr>
            </w:pPr>
          </w:p>
          <w:p w:rsidR="00C079AF" w:rsidRPr="00C909E5" w:rsidRDefault="00CB7523" w:rsidP="00C079A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C909E5" w:rsidRPr="00C909E5">
              <w:rPr>
                <w:bCs/>
                <w:color w:val="000000"/>
              </w:rPr>
              <w:t>.</w:t>
            </w:r>
            <w:r w:rsidR="00010B0C" w:rsidRPr="00C909E5">
              <w:rPr>
                <w:bCs/>
                <w:color w:val="000000"/>
              </w:rPr>
              <w:t xml:space="preserve"> Opis miejsca przeprowadzenia szkolenia</w:t>
            </w:r>
            <w:r w:rsidR="00C079AF" w:rsidRPr="00C909E5">
              <w:rPr>
                <w:bCs/>
                <w:color w:val="000000"/>
              </w:rPr>
              <w:t xml:space="preserve"> (</w:t>
            </w:r>
            <w:r w:rsidR="00010B0C" w:rsidRPr="00C909E5">
              <w:rPr>
                <w:color w:val="000000"/>
              </w:rPr>
              <w:t>w tym adres):</w:t>
            </w: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color w:val="000000"/>
              </w:rPr>
              <w:t>a) zajęcia teoretyczn</w:t>
            </w:r>
            <w:r w:rsidR="00C079AF">
              <w:rPr>
                <w:color w:val="000000"/>
              </w:rPr>
              <w:t>e:</w:t>
            </w:r>
            <w:r w:rsidR="00C079AF">
              <w:rPr>
                <w:i/>
                <w:sz w:val="22"/>
                <w:szCs w:val="22"/>
              </w:rPr>
              <w:t>.)</w:t>
            </w:r>
            <w:r>
              <w:rPr>
                <w:color w:val="000000"/>
              </w:rPr>
              <w:t xml:space="preserve"> 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62792" w:rsidRDefault="00F62792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bCs/>
                <w:color w:val="000000"/>
              </w:rPr>
              <w:t>zajęcia praktyczne:</w:t>
            </w:r>
            <w:r>
              <w:rPr>
                <w:color w:val="000000"/>
              </w:rPr>
              <w:t xml:space="preserve"> 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62792" w:rsidRDefault="00F62792" w:rsidP="00C079AF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</w:p>
          <w:p w:rsidR="00C079AF" w:rsidRDefault="00010B0C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t xml:space="preserve">c) praktyka u pracodawcy </w:t>
            </w:r>
            <w:r>
              <w:rPr>
                <w:i/>
              </w:rPr>
              <w:t>(jeżeli dotyczy):</w:t>
            </w:r>
            <w:r>
              <w:rPr>
                <w:color w:val="000000"/>
              </w:rPr>
              <w:t xml:space="preserve"> </w:t>
            </w:r>
            <w:r w:rsidR="00C079AF"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79AF" w:rsidRDefault="00C079AF" w:rsidP="00C079AF">
            <w:pPr>
              <w:tabs>
                <w:tab w:val="left" w:leader="dot" w:pos="9072"/>
              </w:tabs>
              <w:snapToGrid w:val="0"/>
              <w:rPr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2D17C1" w:rsidRDefault="002D17C1">
            <w:pPr>
              <w:snapToGrid w:val="0"/>
            </w:pPr>
          </w:p>
          <w:p w:rsidR="00CB6EEA" w:rsidRDefault="00CB6EEA">
            <w:pPr>
              <w:snapToGrid w:val="0"/>
            </w:pPr>
          </w:p>
        </w:tc>
      </w:tr>
    </w:tbl>
    <w:p w:rsidR="008E0876" w:rsidRDefault="002D17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4"/>
        </w:rPr>
      </w:pPr>
      <w:r>
        <w:rPr>
          <w:b/>
          <w:bCs/>
        </w:rPr>
        <w:t>IV. KOSZT SZKOLENIA/CENA.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szCs w:val="24"/>
        </w:rPr>
        <w:t xml:space="preserve">1. </w:t>
      </w:r>
      <w:r>
        <w:rPr>
          <w:b/>
          <w:szCs w:val="24"/>
        </w:rPr>
        <w:t xml:space="preserve">Całkowity koszt szkolenia określony dla </w:t>
      </w:r>
      <w:r>
        <w:rPr>
          <w:szCs w:val="24"/>
        </w:rPr>
        <w:t xml:space="preserve">….. </w:t>
      </w:r>
      <w:r>
        <w:rPr>
          <w:b/>
          <w:szCs w:val="24"/>
        </w:rPr>
        <w:t>grup(y) liczącej(ych) po</w:t>
      </w:r>
      <w:r>
        <w:rPr>
          <w:szCs w:val="24"/>
        </w:rPr>
        <w:t>……</w:t>
      </w:r>
      <w:r>
        <w:rPr>
          <w:b/>
          <w:szCs w:val="24"/>
        </w:rPr>
        <w:t xml:space="preserve"> osoby/osób (cena brutto)</w:t>
      </w:r>
      <w:r>
        <w:rPr>
          <w:szCs w:val="24"/>
        </w:rPr>
        <w:t xml:space="preserve"> - </w:t>
      </w:r>
      <w:r>
        <w:rPr>
          <w:color w:val="000000"/>
          <w:spacing w:val="4"/>
          <w:szCs w:val="24"/>
        </w:rPr>
        <w:t xml:space="preserve">obejmujący  wszystkie koszty niezbędne do zrealizowania szkolenia (zgodnie               z opisem szkolenia określonym w zaproszeniu dla instytucji szkoleniowych do składania ofert szkoleniowych): </w:t>
      </w:r>
    </w:p>
    <w:p w:rsidR="008E0876" w:rsidRDefault="00AB29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…………………. zł (słownie </w:t>
      </w:r>
      <w:r w:rsidR="008E0876">
        <w:rPr>
          <w:color w:val="000000"/>
          <w:spacing w:val="4"/>
          <w:szCs w:val="24"/>
        </w:rPr>
        <w:t xml:space="preserve">……………………………………………………………….zł).          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CB7523" w:rsidRDefault="00CB7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2. </w:t>
      </w:r>
      <w:r>
        <w:rPr>
          <w:b/>
          <w:color w:val="000000"/>
          <w:spacing w:val="4"/>
          <w:szCs w:val="24"/>
        </w:rPr>
        <w:t>Cena jednostkowa za przeszkolenie jednej osoby</w:t>
      </w:r>
      <w:r>
        <w:rPr>
          <w:color w:val="000000"/>
          <w:spacing w:val="4"/>
          <w:szCs w:val="24"/>
        </w:rPr>
        <w:t xml:space="preserve">:……………………………………....zł (słownie: …………………………………………………………………………………………zł). 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color w:val="000000"/>
          <w:spacing w:val="4"/>
          <w:szCs w:val="24"/>
        </w:rPr>
      </w:pPr>
      <w:r>
        <w:rPr>
          <w:color w:val="000000"/>
          <w:spacing w:val="4"/>
          <w:szCs w:val="24"/>
        </w:rPr>
        <w:t xml:space="preserve">3. </w:t>
      </w:r>
      <w:r>
        <w:rPr>
          <w:b/>
          <w:color w:val="000000"/>
          <w:spacing w:val="4"/>
          <w:szCs w:val="24"/>
        </w:rPr>
        <w:t>Koszt osobogodziny:</w:t>
      </w:r>
      <w:r>
        <w:rPr>
          <w:color w:val="000000"/>
          <w:spacing w:val="4"/>
          <w:szCs w:val="24"/>
        </w:rPr>
        <w:t xml:space="preserve"> …………………..zł (słownie: …………………………………………</w:t>
      </w:r>
    </w:p>
    <w:p w:rsidR="008E0876" w:rsidRDefault="008E0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6210"/>
        </w:tabs>
        <w:jc w:val="both"/>
        <w:rPr>
          <w:b/>
          <w:sz w:val="20"/>
        </w:rPr>
      </w:pPr>
      <w:r>
        <w:rPr>
          <w:color w:val="000000"/>
          <w:spacing w:val="4"/>
          <w:szCs w:val="24"/>
        </w:rPr>
        <w:t>………………………………………zł).</w:t>
      </w:r>
    </w:p>
    <w:p w:rsidR="008E0876" w:rsidRDefault="008E0876" w:rsidP="009931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60"/>
        </w:tabs>
        <w:jc w:val="both"/>
        <w:rPr>
          <w:b/>
          <w:bCs/>
        </w:rPr>
      </w:pPr>
      <w:r>
        <w:rPr>
          <w:sz w:val="20"/>
        </w:rPr>
        <w:t>W przypadku jakichkolwiek rozbieżności w określeniu kosztu szkolenia/ceny, PUP w Dzierżoniowie jako cenę wiążącą przyjmie kwotę wskazaną liczbowo w pkt 1 tj. całkowity koszt szkolenia.</w:t>
      </w:r>
    </w:p>
    <w:tbl>
      <w:tblPr>
        <w:tblW w:w="981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60"/>
        <w:gridCol w:w="1650"/>
      </w:tblGrid>
      <w:tr w:rsidR="008E0876" w:rsidTr="00BE77D3">
        <w:trPr>
          <w:trHeight w:val="2403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185" w:rsidRDefault="00C909E5" w:rsidP="00993185">
            <w:pPr>
              <w:tabs>
                <w:tab w:val="left" w:pos="284"/>
              </w:tabs>
              <w:ind w:left="60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lastRenderedPageBreak/>
              <w:t>V</w:t>
            </w:r>
            <w:r w:rsidR="00993185">
              <w:rPr>
                <w:szCs w:val="24"/>
              </w:rPr>
              <w:t>.</w:t>
            </w:r>
            <w:r w:rsidR="00993185">
              <w:rPr>
                <w:sz w:val="26"/>
                <w:szCs w:val="26"/>
              </w:rPr>
              <w:t xml:space="preserve"> </w:t>
            </w:r>
            <w:r w:rsidR="00993185">
              <w:rPr>
                <w:b/>
                <w:sz w:val="26"/>
                <w:szCs w:val="26"/>
              </w:rPr>
              <w:t>Czy</w:t>
            </w:r>
            <w:r w:rsidR="00993185">
              <w:rPr>
                <w:sz w:val="26"/>
                <w:szCs w:val="26"/>
              </w:rPr>
              <w:t xml:space="preserve"> </w:t>
            </w:r>
            <w:r w:rsidR="00993185">
              <w:rPr>
                <w:b/>
                <w:bCs/>
                <w:szCs w:val="24"/>
              </w:rPr>
              <w:t>Instytucja posiada</w:t>
            </w:r>
            <w:r w:rsidR="00993185">
              <w:rPr>
                <w:b/>
                <w:bCs/>
                <w:sz w:val="26"/>
                <w:szCs w:val="26"/>
              </w:rPr>
              <w:t xml:space="preserve"> </w:t>
            </w:r>
            <w:r w:rsidR="00993185">
              <w:rPr>
                <w:b/>
                <w:bCs/>
              </w:rPr>
              <w:t xml:space="preserve">dokument wydawany przez właściwy organ sprawujący prawny/merytoryczny nadzór nad warunkami realizacji przedmiotowego szkolenia w zakresie spełniania określonych wytycznych/zatwierdzenia programu nauczania/ spełniania wymagań określonych  w przepisach szczególnych? </w:t>
            </w:r>
            <w:r w:rsidR="00993185">
              <w:rPr>
                <w:bCs/>
              </w:rPr>
              <w:t>(</w:t>
            </w:r>
            <w:r w:rsidR="00993185">
              <w:rPr>
                <w:sz w:val="20"/>
              </w:rPr>
              <w:t>np.</w:t>
            </w:r>
            <w:r w:rsidR="00993185">
              <w:t xml:space="preserve"> Atest do szkolenia i egzaminowania spawaczy, wpis do rejestru przedsiębiorców prowadzących ośrodek szkolenia</w:t>
            </w:r>
            <w:r w:rsidR="00993185">
              <w:rPr>
                <w:sz w:val="20"/>
              </w:rPr>
              <w:t>).</w:t>
            </w:r>
          </w:p>
          <w:p w:rsidR="00E33C42" w:rsidRDefault="00993185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- </w:t>
            </w:r>
            <w:r>
              <w:t>jeśli tak, proszę wpisać nazwę dokumentu oraz wskazać datę ważności :</w:t>
            </w:r>
            <w:r>
              <w:rPr>
                <w:b/>
                <w:bCs/>
              </w:rPr>
              <w:t xml:space="preserve"> </w:t>
            </w:r>
            <w:r w:rsidR="00E33C42"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E33C42" w:rsidRDefault="00E33C42" w:rsidP="00E33C42">
            <w:pPr>
              <w:tabs>
                <w:tab w:val="left" w:leader="dot" w:pos="9072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E0876" w:rsidRDefault="008E0876" w:rsidP="00BE77D3">
            <w:pPr>
              <w:tabs>
                <w:tab w:val="left" w:pos="284"/>
                <w:tab w:val="left" w:leader="dot" w:pos="9214"/>
              </w:tabs>
              <w:ind w:left="60"/>
              <w:jc w:val="both"/>
            </w:pPr>
          </w:p>
          <w:p w:rsidR="00F62792" w:rsidRDefault="00F62792" w:rsidP="00BE77D3">
            <w:pPr>
              <w:tabs>
                <w:tab w:val="left" w:pos="284"/>
                <w:tab w:val="left" w:leader="dot" w:pos="9214"/>
              </w:tabs>
              <w:ind w:left="60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876" w:rsidRDefault="008E0876">
            <w:pPr>
              <w:snapToGrid w:val="0"/>
            </w:pPr>
          </w:p>
          <w:p w:rsidR="008E0876" w:rsidRDefault="008E0876">
            <w:pPr>
              <w:snapToGrid w:val="0"/>
              <w:rPr>
                <w:b/>
                <w:bCs/>
              </w:rPr>
            </w:pPr>
            <w:r>
              <w:t>TAK/NIE</w:t>
            </w:r>
            <w:r w:rsidR="00BE77D3">
              <w:t>/</w:t>
            </w:r>
          </w:p>
          <w:p w:rsidR="008E0876" w:rsidRDefault="00993185" w:rsidP="00993185">
            <w:pPr>
              <w:tabs>
                <w:tab w:val="left" w:pos="284"/>
                <w:tab w:val="left" w:leader="dot" w:pos="9072"/>
              </w:tabs>
              <w:ind w:left="60"/>
              <w:jc w:val="both"/>
              <w:rPr>
                <w:b/>
                <w:bCs/>
              </w:rPr>
            </w:pPr>
            <w:r>
              <w:t>NIE DOTYCZY</w:t>
            </w:r>
            <w:r w:rsidR="00DA6531">
              <w:t>*</w:t>
            </w:r>
          </w:p>
        </w:tc>
      </w:tr>
    </w:tbl>
    <w:p w:rsidR="008E0876" w:rsidRDefault="008E0876">
      <w:pPr>
        <w:rPr>
          <w:b/>
        </w:rPr>
      </w:pPr>
      <w:r>
        <w:t xml:space="preserve">                                                         </w:t>
      </w:r>
      <w:r>
        <w:rPr>
          <w:sz w:val="20"/>
        </w:rPr>
        <w:t xml:space="preserve">                        </w:t>
      </w:r>
      <w:r>
        <w:rPr>
          <w:b/>
          <w:bCs/>
        </w:rPr>
        <w:t xml:space="preserve">                     </w:t>
      </w:r>
      <w:r>
        <w:rPr>
          <w:b/>
          <w:bCs/>
        </w:rPr>
        <w:br/>
      </w:r>
      <w:r>
        <w:rPr>
          <w:b/>
        </w:rPr>
        <w:t>UWAGA!</w:t>
      </w:r>
    </w:p>
    <w:p w:rsidR="00E33C42" w:rsidRDefault="00E33C42" w:rsidP="00E33C42">
      <w:pPr>
        <w:ind w:right="-571"/>
        <w:jc w:val="both"/>
      </w:pPr>
    </w:p>
    <w:p w:rsidR="00E33C42" w:rsidRPr="00E33C42" w:rsidRDefault="00E33C42" w:rsidP="00E33C42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u w:val="single"/>
        </w:rPr>
      </w:pPr>
      <w:r w:rsidRPr="005F3646">
        <w:t>Oferta szkoleniowa powinna być sporządzona w języku polskim i złożona zgodnie ze wzorem opracowanym i udostępni</w:t>
      </w:r>
      <w:r w:rsidR="00C552BF">
        <w:t>onym, przez PUP w Dzierżoniowie.</w:t>
      </w:r>
    </w:p>
    <w:p w:rsidR="008E0876" w:rsidRPr="00E33C42" w:rsidRDefault="00BE77D3" w:rsidP="00E33C42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u w:val="single"/>
        </w:rPr>
      </w:pPr>
      <w:r w:rsidRPr="00E33C42">
        <w:rPr>
          <w:color w:val="000000"/>
          <w:szCs w:val="24"/>
        </w:rPr>
        <w:t xml:space="preserve">  </w:t>
      </w:r>
      <w:r w:rsidR="008E0876" w:rsidRPr="00E33C42">
        <w:rPr>
          <w:color w:val="000000"/>
          <w:szCs w:val="24"/>
        </w:rPr>
        <w:t xml:space="preserve">Każda poprawka w treści oferty, a w szczególności każde przerobienie, przekreślenie, uzupełnienie, nadpisanie, przesłonięcie korektorem, etc. powinna być parafowana przez osobę upoważnioną do reprezentowania instytucji szkoleniowej zgodnie z zasadami zawartymi we właściwym rejestrze. </w:t>
      </w:r>
    </w:p>
    <w:p w:rsidR="00BE77D3" w:rsidRDefault="00BE77D3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2738A5" w:rsidRDefault="002738A5">
      <w:pPr>
        <w:jc w:val="both"/>
        <w:rPr>
          <w:u w:val="single"/>
        </w:rPr>
      </w:pPr>
    </w:p>
    <w:p w:rsidR="00BE77D3" w:rsidRPr="00BE77D3" w:rsidRDefault="00BE77D3">
      <w:pPr>
        <w:jc w:val="both"/>
      </w:pPr>
      <w:r>
        <w:t>…………………………………                                         ……………………………..</w:t>
      </w:r>
    </w:p>
    <w:p w:rsidR="00BE77D3" w:rsidRDefault="008E0876" w:rsidP="00BE77D3">
      <w:pPr>
        <w:tabs>
          <w:tab w:val="center" w:pos="6120"/>
        </w:tabs>
        <w:rPr>
          <w:sz w:val="20"/>
        </w:rPr>
      </w:pPr>
      <w:r>
        <w:rPr>
          <w:sz w:val="20"/>
        </w:rPr>
        <w:t xml:space="preserve">               (miejscowość, data)                 </w:t>
      </w:r>
      <w:r w:rsidR="00BE77D3">
        <w:rPr>
          <w:sz w:val="20"/>
        </w:rPr>
        <w:tab/>
        <w:t xml:space="preserve">                           (</w:t>
      </w:r>
      <w:r>
        <w:rPr>
          <w:sz w:val="20"/>
        </w:rPr>
        <w:t xml:space="preserve"> </w:t>
      </w:r>
      <w:r w:rsidR="00BE77D3">
        <w:rPr>
          <w:sz w:val="20"/>
        </w:rPr>
        <w:t xml:space="preserve">podpis osoby upoważnionej </w:t>
      </w:r>
    </w:p>
    <w:p w:rsidR="008E0876" w:rsidRDefault="00BE77D3" w:rsidP="00BE77D3">
      <w:pPr>
        <w:tabs>
          <w:tab w:val="left" w:leader="dot" w:pos="3240"/>
        </w:tabs>
      </w:pPr>
      <w:r>
        <w:rPr>
          <w:sz w:val="20"/>
        </w:rPr>
        <w:t xml:space="preserve">                                                                                                                  do złożenia oferty szkoleniowej)</w:t>
      </w: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2738A5" w:rsidRDefault="002738A5" w:rsidP="00BE77D3">
      <w:pPr>
        <w:tabs>
          <w:tab w:val="center" w:pos="6120"/>
        </w:tabs>
        <w:rPr>
          <w:sz w:val="18"/>
          <w:szCs w:val="18"/>
        </w:rPr>
      </w:pPr>
    </w:p>
    <w:p w:rsidR="008E0876" w:rsidRDefault="008E0876" w:rsidP="00BE77D3">
      <w:pPr>
        <w:tabs>
          <w:tab w:val="center" w:pos="6120"/>
        </w:tabs>
      </w:pPr>
      <w:r>
        <w:rPr>
          <w:sz w:val="18"/>
          <w:szCs w:val="18"/>
        </w:rPr>
        <w:tab/>
      </w:r>
    </w:p>
    <w:p w:rsidR="008E0876" w:rsidRDefault="008E0876">
      <w:pPr>
        <w:pStyle w:val="Nagwek1"/>
        <w:tabs>
          <w:tab w:val="clear" w:pos="1069"/>
          <w:tab w:val="left" w:pos="0"/>
        </w:tabs>
        <w:ind w:left="0" w:firstLine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876" w:rsidRDefault="008E0876">
      <w:pPr>
        <w:tabs>
          <w:tab w:val="left" w:leader="dot" w:pos="2835"/>
        </w:tabs>
        <w:rPr>
          <w:sz w:val="20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…….</w:t>
      </w:r>
    </w:p>
    <w:p w:rsidR="008E0876" w:rsidRDefault="008E0876">
      <w:pPr>
        <w:tabs>
          <w:tab w:val="left" w:leader="dot" w:pos="2835"/>
        </w:tabs>
        <w:rPr>
          <w:sz w:val="20"/>
        </w:rPr>
      </w:pPr>
      <w:r>
        <w:rPr>
          <w:sz w:val="20"/>
        </w:rPr>
        <w:t xml:space="preserve"> </w:t>
      </w:r>
      <w:r w:rsidR="002D17C1">
        <w:rPr>
          <w:sz w:val="20"/>
        </w:rPr>
        <w:t xml:space="preserve">       (pieczęć I</w:t>
      </w:r>
      <w:r>
        <w:rPr>
          <w:sz w:val="20"/>
        </w:rPr>
        <w:t xml:space="preserve">nstytucji </w:t>
      </w:r>
      <w:r w:rsidR="002D17C1">
        <w:rPr>
          <w:sz w:val="20"/>
        </w:rPr>
        <w:t>S</w:t>
      </w:r>
      <w:r>
        <w:rPr>
          <w:sz w:val="20"/>
        </w:rPr>
        <w:t>zkoleniowej)</w:t>
      </w:r>
    </w:p>
    <w:bookmarkEnd w:id="0"/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C552BF" w:rsidRDefault="00C552BF">
      <w:pPr>
        <w:tabs>
          <w:tab w:val="left" w:leader="dot" w:pos="2835"/>
        </w:tabs>
        <w:rPr>
          <w:sz w:val="20"/>
        </w:rPr>
      </w:pPr>
    </w:p>
    <w:p w:rsidR="00115EE6" w:rsidRDefault="00DA6531">
      <w:pPr>
        <w:tabs>
          <w:tab w:val="left" w:leader="dot" w:pos="2835"/>
        </w:tabs>
        <w:rPr>
          <w:sz w:val="20"/>
        </w:rPr>
      </w:pPr>
      <w:r>
        <w:rPr>
          <w:sz w:val="20"/>
        </w:rPr>
        <w:t>*niepotrzebne skreślić</w:t>
      </w:r>
    </w:p>
    <w:sectPr w:rsidR="00115EE6" w:rsidSect="003535F4">
      <w:headerReference w:type="default" r:id="rId8"/>
      <w:endnotePr>
        <w:numFmt w:val="chicago"/>
      </w:endnotePr>
      <w:pgSz w:w="11906" w:h="16838"/>
      <w:pgMar w:top="1" w:right="1134" w:bottom="142" w:left="1134" w:header="708" w:footer="22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6C" w:rsidRDefault="0035616C">
      <w:r>
        <w:separator/>
      </w:r>
    </w:p>
  </w:endnote>
  <w:endnote w:type="continuationSeparator" w:id="1">
    <w:p w:rsidR="0035616C" w:rsidRDefault="0035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6C" w:rsidRDefault="0035616C">
      <w:r>
        <w:separator/>
      </w:r>
    </w:p>
  </w:footnote>
  <w:footnote w:type="continuationSeparator" w:id="1">
    <w:p w:rsidR="0035616C" w:rsidRDefault="00356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3E" w:rsidRDefault="009D7C3E" w:rsidP="00E66BD6">
    <w:pPr>
      <w:tabs>
        <w:tab w:val="left" w:pos="709"/>
      </w:tabs>
      <w:jc w:val="right"/>
    </w:pPr>
    <w:r>
      <w:rPr>
        <w:sz w:val="18"/>
        <w:szCs w:val="18"/>
      </w:rPr>
      <w:t xml:space="preserve">Załącznik nr 4 do Zasad inicjowania, organizacji i finansowania  szkoleń                                                                                                                                dla bezrobotnych i poszukujących pracy  w PUP w Dzierżoniowie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Cs/>
        <w:color w:val="FFFFFF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"/>
      <w:lvlJc w:val="left"/>
      <w:pPr>
        <w:ind w:left="720" w:hanging="360"/>
      </w:pPr>
      <w:rPr>
        <w:rFonts w:ascii="Symbol" w:hAnsi="Symbol" w:cs="Symbol" w:hint="default"/>
        <w:color w:val="000000"/>
        <w:szCs w:val="24"/>
      </w:rPr>
    </w:lvl>
  </w:abstractNum>
  <w:abstractNum w:abstractNumId="4">
    <w:nsid w:val="049F6873"/>
    <w:multiLevelType w:val="hybridMultilevel"/>
    <w:tmpl w:val="DC4277A4"/>
    <w:lvl w:ilvl="0" w:tplc="960CE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5234"/>
    <w:multiLevelType w:val="hybridMultilevel"/>
    <w:tmpl w:val="E2BCF1EC"/>
    <w:lvl w:ilvl="0" w:tplc="2A488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90240"/>
    <w:multiLevelType w:val="hybridMultilevel"/>
    <w:tmpl w:val="2AFED9E8"/>
    <w:lvl w:ilvl="0" w:tplc="C37632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C0700B"/>
    <w:multiLevelType w:val="hybridMultilevel"/>
    <w:tmpl w:val="237484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56D4A"/>
    <w:multiLevelType w:val="hybridMultilevel"/>
    <w:tmpl w:val="EDCAF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7459E"/>
    <w:multiLevelType w:val="hybridMultilevel"/>
    <w:tmpl w:val="DDA0F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29B9"/>
    <w:multiLevelType w:val="hybridMultilevel"/>
    <w:tmpl w:val="55785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63079A"/>
    <w:rsid w:val="00010B0C"/>
    <w:rsid w:val="00043FDD"/>
    <w:rsid w:val="00070050"/>
    <w:rsid w:val="00076FDC"/>
    <w:rsid w:val="0008078F"/>
    <w:rsid w:val="00086861"/>
    <w:rsid w:val="00096780"/>
    <w:rsid w:val="000B0816"/>
    <w:rsid w:val="00115EE6"/>
    <w:rsid w:val="00124B39"/>
    <w:rsid w:val="001500D6"/>
    <w:rsid w:val="002058C6"/>
    <w:rsid w:val="002738A5"/>
    <w:rsid w:val="002B2F99"/>
    <w:rsid w:val="002C26A0"/>
    <w:rsid w:val="002D17C1"/>
    <w:rsid w:val="002F28E0"/>
    <w:rsid w:val="002F3EFE"/>
    <w:rsid w:val="002F71BE"/>
    <w:rsid w:val="00310122"/>
    <w:rsid w:val="003535F4"/>
    <w:rsid w:val="0035616C"/>
    <w:rsid w:val="00362CFC"/>
    <w:rsid w:val="003F586D"/>
    <w:rsid w:val="00417A0E"/>
    <w:rsid w:val="00420AD8"/>
    <w:rsid w:val="00431D22"/>
    <w:rsid w:val="004340C7"/>
    <w:rsid w:val="00456DE4"/>
    <w:rsid w:val="00492DD6"/>
    <w:rsid w:val="004C737C"/>
    <w:rsid w:val="00544961"/>
    <w:rsid w:val="00567604"/>
    <w:rsid w:val="005E1D5D"/>
    <w:rsid w:val="005E3E0F"/>
    <w:rsid w:val="0063079A"/>
    <w:rsid w:val="006405A1"/>
    <w:rsid w:val="00697D03"/>
    <w:rsid w:val="006C6FF7"/>
    <w:rsid w:val="006D4079"/>
    <w:rsid w:val="00710533"/>
    <w:rsid w:val="0072604A"/>
    <w:rsid w:val="007558D2"/>
    <w:rsid w:val="007E5D04"/>
    <w:rsid w:val="00811336"/>
    <w:rsid w:val="00874F85"/>
    <w:rsid w:val="008E0876"/>
    <w:rsid w:val="00902427"/>
    <w:rsid w:val="00915F18"/>
    <w:rsid w:val="00991B3A"/>
    <w:rsid w:val="00993185"/>
    <w:rsid w:val="009A5C6C"/>
    <w:rsid w:val="009C6566"/>
    <w:rsid w:val="009D072D"/>
    <w:rsid w:val="009D7C3E"/>
    <w:rsid w:val="00A5247C"/>
    <w:rsid w:val="00A62F75"/>
    <w:rsid w:val="00A63613"/>
    <w:rsid w:val="00A66398"/>
    <w:rsid w:val="00A76E18"/>
    <w:rsid w:val="00AA39A0"/>
    <w:rsid w:val="00AB2982"/>
    <w:rsid w:val="00AB3AF5"/>
    <w:rsid w:val="00AD48E7"/>
    <w:rsid w:val="00AF69A3"/>
    <w:rsid w:val="00B964CA"/>
    <w:rsid w:val="00BE77D3"/>
    <w:rsid w:val="00C079AF"/>
    <w:rsid w:val="00C15868"/>
    <w:rsid w:val="00C159C7"/>
    <w:rsid w:val="00C42C48"/>
    <w:rsid w:val="00C552BF"/>
    <w:rsid w:val="00C7698F"/>
    <w:rsid w:val="00C83FEB"/>
    <w:rsid w:val="00C86E9F"/>
    <w:rsid w:val="00C909E5"/>
    <w:rsid w:val="00CB6EEA"/>
    <w:rsid w:val="00CB7523"/>
    <w:rsid w:val="00CC04ED"/>
    <w:rsid w:val="00D10A1D"/>
    <w:rsid w:val="00D209A9"/>
    <w:rsid w:val="00D373CE"/>
    <w:rsid w:val="00D74055"/>
    <w:rsid w:val="00DA5346"/>
    <w:rsid w:val="00DA6531"/>
    <w:rsid w:val="00DB2FEC"/>
    <w:rsid w:val="00DE7504"/>
    <w:rsid w:val="00DF077A"/>
    <w:rsid w:val="00E22F3F"/>
    <w:rsid w:val="00E243ED"/>
    <w:rsid w:val="00E30FA8"/>
    <w:rsid w:val="00E33C42"/>
    <w:rsid w:val="00E433E0"/>
    <w:rsid w:val="00E66BD6"/>
    <w:rsid w:val="00E82ECF"/>
    <w:rsid w:val="00E8444E"/>
    <w:rsid w:val="00EB0E1C"/>
    <w:rsid w:val="00ED0D77"/>
    <w:rsid w:val="00EF3100"/>
    <w:rsid w:val="00EF7149"/>
    <w:rsid w:val="00F62792"/>
    <w:rsid w:val="00F86C6D"/>
    <w:rsid w:val="00F97418"/>
    <w:rsid w:val="00FC17E0"/>
    <w:rsid w:val="00FD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0C7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rsid w:val="004340C7"/>
    <w:pPr>
      <w:keepNext/>
      <w:tabs>
        <w:tab w:val="num" w:pos="1069"/>
      </w:tabs>
      <w:ind w:left="1069" w:hanging="36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340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0C7"/>
    <w:rPr>
      <w:rFonts w:hint="default"/>
    </w:rPr>
  </w:style>
  <w:style w:type="character" w:customStyle="1" w:styleId="WW8Num1z1">
    <w:name w:val="WW8Num1z1"/>
    <w:rsid w:val="004340C7"/>
  </w:style>
  <w:style w:type="character" w:customStyle="1" w:styleId="WW8Num1z2">
    <w:name w:val="WW8Num1z2"/>
    <w:rsid w:val="004340C7"/>
  </w:style>
  <w:style w:type="character" w:customStyle="1" w:styleId="WW8Num1z3">
    <w:name w:val="WW8Num1z3"/>
    <w:rsid w:val="004340C7"/>
  </w:style>
  <w:style w:type="character" w:customStyle="1" w:styleId="WW8Num1z4">
    <w:name w:val="WW8Num1z4"/>
    <w:rsid w:val="004340C7"/>
  </w:style>
  <w:style w:type="character" w:customStyle="1" w:styleId="WW8Num1z5">
    <w:name w:val="WW8Num1z5"/>
    <w:rsid w:val="004340C7"/>
  </w:style>
  <w:style w:type="character" w:customStyle="1" w:styleId="WW8Num1z6">
    <w:name w:val="WW8Num1z6"/>
    <w:rsid w:val="004340C7"/>
  </w:style>
  <w:style w:type="character" w:customStyle="1" w:styleId="WW8Num1z7">
    <w:name w:val="WW8Num1z7"/>
    <w:rsid w:val="004340C7"/>
  </w:style>
  <w:style w:type="character" w:customStyle="1" w:styleId="WW8Num1z8">
    <w:name w:val="WW8Num1z8"/>
    <w:rsid w:val="004340C7"/>
  </w:style>
  <w:style w:type="character" w:customStyle="1" w:styleId="WW8Num2z0">
    <w:name w:val="WW8Num2z0"/>
    <w:rsid w:val="004340C7"/>
    <w:rPr>
      <w:rFonts w:hint="default"/>
      <w:sz w:val="24"/>
      <w:szCs w:val="18"/>
    </w:rPr>
  </w:style>
  <w:style w:type="character" w:customStyle="1" w:styleId="WW8Num3z0">
    <w:name w:val="WW8Num3z0"/>
    <w:rsid w:val="004340C7"/>
    <w:rPr>
      <w:rFonts w:hint="default"/>
      <w:bCs/>
      <w:color w:val="FFFFFF"/>
    </w:rPr>
  </w:style>
  <w:style w:type="character" w:customStyle="1" w:styleId="WW8Num4z0">
    <w:name w:val="WW8Num4z0"/>
    <w:rsid w:val="004340C7"/>
    <w:rPr>
      <w:rFonts w:ascii="Symbol" w:hAnsi="Symbol" w:cs="Symbol" w:hint="default"/>
      <w:color w:val="000000"/>
      <w:szCs w:val="24"/>
    </w:rPr>
  </w:style>
  <w:style w:type="character" w:customStyle="1" w:styleId="WW8Num3z1">
    <w:name w:val="WW8Num3z1"/>
    <w:rsid w:val="004340C7"/>
  </w:style>
  <w:style w:type="character" w:customStyle="1" w:styleId="WW8Num3z2">
    <w:name w:val="WW8Num3z2"/>
    <w:rsid w:val="004340C7"/>
  </w:style>
  <w:style w:type="character" w:customStyle="1" w:styleId="WW8Num3z3">
    <w:name w:val="WW8Num3z3"/>
    <w:rsid w:val="004340C7"/>
  </w:style>
  <w:style w:type="character" w:customStyle="1" w:styleId="WW8Num3z4">
    <w:name w:val="WW8Num3z4"/>
    <w:rsid w:val="004340C7"/>
  </w:style>
  <w:style w:type="character" w:customStyle="1" w:styleId="WW8Num3z5">
    <w:name w:val="WW8Num3z5"/>
    <w:rsid w:val="004340C7"/>
  </w:style>
  <w:style w:type="character" w:customStyle="1" w:styleId="WW8Num3z6">
    <w:name w:val="WW8Num3z6"/>
    <w:rsid w:val="004340C7"/>
  </w:style>
  <w:style w:type="character" w:customStyle="1" w:styleId="WW8Num3z7">
    <w:name w:val="WW8Num3z7"/>
    <w:rsid w:val="004340C7"/>
  </w:style>
  <w:style w:type="character" w:customStyle="1" w:styleId="WW8Num3z8">
    <w:name w:val="WW8Num3z8"/>
    <w:rsid w:val="004340C7"/>
  </w:style>
  <w:style w:type="character" w:customStyle="1" w:styleId="WW8Num4z1">
    <w:name w:val="WW8Num4z1"/>
    <w:rsid w:val="004340C7"/>
    <w:rPr>
      <w:rFonts w:ascii="Courier New" w:hAnsi="Courier New" w:cs="Courier New" w:hint="default"/>
    </w:rPr>
  </w:style>
  <w:style w:type="character" w:customStyle="1" w:styleId="WW8Num4z2">
    <w:name w:val="WW8Num4z2"/>
    <w:rsid w:val="004340C7"/>
    <w:rPr>
      <w:rFonts w:ascii="Wingdings" w:hAnsi="Wingdings" w:cs="Wingdings" w:hint="default"/>
    </w:rPr>
  </w:style>
  <w:style w:type="character" w:customStyle="1" w:styleId="WW8Num5z0">
    <w:name w:val="WW8Num5z0"/>
    <w:rsid w:val="004340C7"/>
    <w:rPr>
      <w:rFonts w:hint="default"/>
    </w:rPr>
  </w:style>
  <w:style w:type="character" w:customStyle="1" w:styleId="WW8Num5z1">
    <w:name w:val="WW8Num5z1"/>
    <w:rsid w:val="004340C7"/>
  </w:style>
  <w:style w:type="character" w:customStyle="1" w:styleId="WW8Num5z2">
    <w:name w:val="WW8Num5z2"/>
    <w:rsid w:val="004340C7"/>
  </w:style>
  <w:style w:type="character" w:customStyle="1" w:styleId="WW8Num5z3">
    <w:name w:val="WW8Num5z3"/>
    <w:rsid w:val="004340C7"/>
  </w:style>
  <w:style w:type="character" w:customStyle="1" w:styleId="WW8Num5z4">
    <w:name w:val="WW8Num5z4"/>
    <w:rsid w:val="004340C7"/>
  </w:style>
  <w:style w:type="character" w:customStyle="1" w:styleId="WW8Num5z5">
    <w:name w:val="WW8Num5z5"/>
    <w:rsid w:val="004340C7"/>
  </w:style>
  <w:style w:type="character" w:customStyle="1" w:styleId="WW8Num5z6">
    <w:name w:val="WW8Num5z6"/>
    <w:rsid w:val="004340C7"/>
  </w:style>
  <w:style w:type="character" w:customStyle="1" w:styleId="WW8Num5z7">
    <w:name w:val="WW8Num5z7"/>
    <w:rsid w:val="004340C7"/>
  </w:style>
  <w:style w:type="character" w:customStyle="1" w:styleId="WW8Num5z8">
    <w:name w:val="WW8Num5z8"/>
    <w:rsid w:val="004340C7"/>
  </w:style>
  <w:style w:type="character" w:customStyle="1" w:styleId="WW8Num6z0">
    <w:name w:val="WW8Num6z0"/>
    <w:rsid w:val="004340C7"/>
    <w:rPr>
      <w:rFonts w:hint="default"/>
    </w:rPr>
  </w:style>
  <w:style w:type="character" w:customStyle="1" w:styleId="WW8Num6z1">
    <w:name w:val="WW8Num6z1"/>
    <w:rsid w:val="004340C7"/>
  </w:style>
  <w:style w:type="character" w:customStyle="1" w:styleId="WW8Num6z2">
    <w:name w:val="WW8Num6z2"/>
    <w:rsid w:val="004340C7"/>
  </w:style>
  <w:style w:type="character" w:customStyle="1" w:styleId="WW8Num6z3">
    <w:name w:val="WW8Num6z3"/>
    <w:rsid w:val="004340C7"/>
  </w:style>
  <w:style w:type="character" w:customStyle="1" w:styleId="WW8Num6z4">
    <w:name w:val="WW8Num6z4"/>
    <w:rsid w:val="004340C7"/>
  </w:style>
  <w:style w:type="character" w:customStyle="1" w:styleId="WW8Num6z5">
    <w:name w:val="WW8Num6z5"/>
    <w:rsid w:val="004340C7"/>
  </w:style>
  <w:style w:type="character" w:customStyle="1" w:styleId="WW8Num6z6">
    <w:name w:val="WW8Num6z6"/>
    <w:rsid w:val="004340C7"/>
  </w:style>
  <w:style w:type="character" w:customStyle="1" w:styleId="WW8Num6z7">
    <w:name w:val="WW8Num6z7"/>
    <w:rsid w:val="004340C7"/>
  </w:style>
  <w:style w:type="character" w:customStyle="1" w:styleId="WW8Num6z8">
    <w:name w:val="WW8Num6z8"/>
    <w:rsid w:val="004340C7"/>
  </w:style>
  <w:style w:type="character" w:customStyle="1" w:styleId="WW8Num7z0">
    <w:name w:val="WW8Num7z0"/>
    <w:rsid w:val="004340C7"/>
    <w:rPr>
      <w:color w:val="auto"/>
    </w:rPr>
  </w:style>
  <w:style w:type="character" w:customStyle="1" w:styleId="WW8Num7z1">
    <w:name w:val="WW8Num7z1"/>
    <w:rsid w:val="004340C7"/>
  </w:style>
  <w:style w:type="character" w:customStyle="1" w:styleId="WW8Num7z2">
    <w:name w:val="WW8Num7z2"/>
    <w:rsid w:val="004340C7"/>
  </w:style>
  <w:style w:type="character" w:customStyle="1" w:styleId="WW8Num7z3">
    <w:name w:val="WW8Num7z3"/>
    <w:rsid w:val="004340C7"/>
  </w:style>
  <w:style w:type="character" w:customStyle="1" w:styleId="WW8Num7z4">
    <w:name w:val="WW8Num7z4"/>
    <w:rsid w:val="004340C7"/>
  </w:style>
  <w:style w:type="character" w:customStyle="1" w:styleId="WW8Num7z5">
    <w:name w:val="WW8Num7z5"/>
    <w:rsid w:val="004340C7"/>
  </w:style>
  <w:style w:type="character" w:customStyle="1" w:styleId="WW8Num7z6">
    <w:name w:val="WW8Num7z6"/>
    <w:rsid w:val="004340C7"/>
  </w:style>
  <w:style w:type="character" w:customStyle="1" w:styleId="WW8Num7z7">
    <w:name w:val="WW8Num7z7"/>
    <w:rsid w:val="004340C7"/>
  </w:style>
  <w:style w:type="character" w:customStyle="1" w:styleId="WW8Num7z8">
    <w:name w:val="WW8Num7z8"/>
    <w:rsid w:val="004340C7"/>
  </w:style>
  <w:style w:type="character" w:customStyle="1" w:styleId="WW8Num8z0">
    <w:name w:val="WW8Num8z0"/>
    <w:rsid w:val="004340C7"/>
    <w:rPr>
      <w:rFonts w:hint="default"/>
    </w:rPr>
  </w:style>
  <w:style w:type="character" w:customStyle="1" w:styleId="WW8Num8z1">
    <w:name w:val="WW8Num8z1"/>
    <w:rsid w:val="004340C7"/>
  </w:style>
  <w:style w:type="character" w:customStyle="1" w:styleId="WW8Num8z2">
    <w:name w:val="WW8Num8z2"/>
    <w:rsid w:val="004340C7"/>
  </w:style>
  <w:style w:type="character" w:customStyle="1" w:styleId="WW8Num8z3">
    <w:name w:val="WW8Num8z3"/>
    <w:rsid w:val="004340C7"/>
  </w:style>
  <w:style w:type="character" w:customStyle="1" w:styleId="WW8Num8z4">
    <w:name w:val="WW8Num8z4"/>
    <w:rsid w:val="004340C7"/>
  </w:style>
  <w:style w:type="character" w:customStyle="1" w:styleId="WW8Num8z5">
    <w:name w:val="WW8Num8z5"/>
    <w:rsid w:val="004340C7"/>
  </w:style>
  <w:style w:type="character" w:customStyle="1" w:styleId="WW8Num8z6">
    <w:name w:val="WW8Num8z6"/>
    <w:rsid w:val="004340C7"/>
  </w:style>
  <w:style w:type="character" w:customStyle="1" w:styleId="WW8Num8z7">
    <w:name w:val="WW8Num8z7"/>
    <w:rsid w:val="004340C7"/>
  </w:style>
  <w:style w:type="character" w:customStyle="1" w:styleId="WW8Num8z8">
    <w:name w:val="WW8Num8z8"/>
    <w:rsid w:val="004340C7"/>
  </w:style>
  <w:style w:type="character" w:customStyle="1" w:styleId="WW8Num9z0">
    <w:name w:val="WW8Num9z0"/>
    <w:rsid w:val="004340C7"/>
    <w:rPr>
      <w:rFonts w:hint="default"/>
      <w:sz w:val="24"/>
    </w:rPr>
  </w:style>
  <w:style w:type="character" w:customStyle="1" w:styleId="WW8Num10z0">
    <w:name w:val="WW8Num10z0"/>
    <w:rsid w:val="004340C7"/>
    <w:rPr>
      <w:rFonts w:hint="default"/>
    </w:rPr>
  </w:style>
  <w:style w:type="character" w:customStyle="1" w:styleId="Domylnaczcionkaakapitu1">
    <w:name w:val="Domyślna czcionka akapitu1"/>
    <w:rsid w:val="004340C7"/>
  </w:style>
  <w:style w:type="character" w:styleId="Hipercze">
    <w:name w:val="Hyperlink"/>
    <w:rsid w:val="004340C7"/>
    <w:rPr>
      <w:color w:val="0000FF"/>
      <w:u w:val="single"/>
    </w:rPr>
  </w:style>
  <w:style w:type="character" w:customStyle="1" w:styleId="Nagwek2Znak">
    <w:name w:val="Nagłówek 2 Znak"/>
    <w:rsid w:val="004340C7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Znak">
    <w:name w:val="Nagłówek Znak"/>
    <w:rsid w:val="004340C7"/>
    <w:rPr>
      <w:kern w:val="1"/>
      <w:sz w:val="24"/>
    </w:rPr>
  </w:style>
  <w:style w:type="character" w:customStyle="1" w:styleId="StopkaZnak">
    <w:name w:val="Stopka Znak"/>
    <w:uiPriority w:val="99"/>
    <w:rsid w:val="004340C7"/>
    <w:rPr>
      <w:kern w:val="1"/>
      <w:sz w:val="24"/>
    </w:rPr>
  </w:style>
  <w:style w:type="paragraph" w:customStyle="1" w:styleId="Nagwek10">
    <w:name w:val="Nagłówek1"/>
    <w:basedOn w:val="Normalny"/>
    <w:next w:val="Tekstpodstawowy"/>
    <w:rsid w:val="004340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0C7"/>
    <w:pPr>
      <w:spacing w:after="120"/>
    </w:pPr>
  </w:style>
  <w:style w:type="paragraph" w:styleId="Lista">
    <w:name w:val="List"/>
    <w:basedOn w:val="Tekstpodstawowy"/>
    <w:rsid w:val="004340C7"/>
    <w:rPr>
      <w:rFonts w:cs="Mangal"/>
    </w:rPr>
  </w:style>
  <w:style w:type="paragraph" w:customStyle="1" w:styleId="Podpis1">
    <w:name w:val="Podpis1"/>
    <w:basedOn w:val="Normalny"/>
    <w:rsid w:val="004340C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340C7"/>
    <w:pPr>
      <w:suppressLineNumbers/>
    </w:pPr>
    <w:rPr>
      <w:rFonts w:cs="Mangal"/>
    </w:rPr>
  </w:style>
  <w:style w:type="paragraph" w:customStyle="1" w:styleId="WW-Tekstpodstawowywcity2">
    <w:name w:val="WW-Tekst podstawowy wci?ty 2"/>
    <w:basedOn w:val="Normalny"/>
    <w:rsid w:val="004340C7"/>
    <w:pPr>
      <w:spacing w:line="360" w:lineRule="auto"/>
      <w:ind w:left="1134" w:hanging="1134"/>
    </w:pPr>
    <w:rPr>
      <w:b/>
    </w:rPr>
  </w:style>
  <w:style w:type="paragraph" w:styleId="NormalnyWeb">
    <w:name w:val="Normal (Web)"/>
    <w:basedOn w:val="Normalny"/>
    <w:rsid w:val="004340C7"/>
    <w:pPr>
      <w:overflowPunct/>
      <w:autoSpaceDE/>
      <w:spacing w:before="280" w:after="119"/>
      <w:textAlignment w:val="auto"/>
    </w:pPr>
    <w:rPr>
      <w:rFonts w:eastAsia="Arial Unicode MS"/>
      <w:szCs w:val="24"/>
    </w:rPr>
  </w:style>
  <w:style w:type="paragraph" w:customStyle="1" w:styleId="Akapitzlist1">
    <w:name w:val="Akapit z listą1"/>
    <w:basedOn w:val="Normalny"/>
    <w:rsid w:val="004340C7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4340C7"/>
    <w:pPr>
      <w:widowControl/>
      <w:suppressAutoHyphens w:val="0"/>
      <w:overflowPunct/>
      <w:autoSpaceDE/>
      <w:ind w:left="720"/>
      <w:textAlignment w:val="auto"/>
    </w:pPr>
    <w:rPr>
      <w:szCs w:val="24"/>
    </w:rPr>
  </w:style>
  <w:style w:type="paragraph" w:styleId="Nagwek">
    <w:name w:val="header"/>
    <w:basedOn w:val="Normalny"/>
    <w:rsid w:val="00434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4340C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340C7"/>
    <w:pPr>
      <w:suppressLineNumbers/>
    </w:pPr>
  </w:style>
  <w:style w:type="paragraph" w:customStyle="1" w:styleId="Nagwektabeli">
    <w:name w:val="Nagłówek tabeli"/>
    <w:basedOn w:val="Zawartotabeli"/>
    <w:rsid w:val="004340C7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079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4079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6D4079"/>
    <w:rPr>
      <w:vertAlign w:val="superscript"/>
    </w:rPr>
  </w:style>
  <w:style w:type="character" w:styleId="Uwydatnienie">
    <w:name w:val="Emphasis"/>
    <w:uiPriority w:val="20"/>
    <w:qFormat/>
    <w:rsid w:val="00E33C4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9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6398"/>
    <w:rPr>
      <w:rFonts w:ascii="Segoe U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2D1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7C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D17C1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7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7C1"/>
    <w:rPr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1C51-F1F7-46E0-B938-3BFC7C44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aroziecka</dc:creator>
  <cp:lastModifiedBy>pup_24</cp:lastModifiedBy>
  <cp:revision>17</cp:revision>
  <cp:lastPrinted>2017-06-07T08:25:00Z</cp:lastPrinted>
  <dcterms:created xsi:type="dcterms:W3CDTF">2017-05-09T13:22:00Z</dcterms:created>
  <dcterms:modified xsi:type="dcterms:W3CDTF">2017-06-07T08:31:00Z</dcterms:modified>
</cp:coreProperties>
</file>